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237" w:rsidRDefault="00D30237">
      <w:pPr>
        <w:suppressAutoHyphens w:val="0"/>
        <w:rPr>
          <w:b/>
          <w:bCs/>
          <w:sz w:val="22"/>
          <w:szCs w:val="22"/>
        </w:rPr>
      </w:pPr>
    </w:p>
    <w:p w:rsidR="00832C97" w:rsidRPr="00D30237" w:rsidRDefault="00832C97" w:rsidP="00832C97">
      <w:pPr>
        <w:pStyle w:val="Tytu"/>
        <w:jc w:val="right"/>
        <w:rPr>
          <w:b w:val="0"/>
          <w:bCs w:val="0"/>
          <w:i/>
          <w:sz w:val="22"/>
          <w:szCs w:val="22"/>
        </w:rPr>
      </w:pPr>
      <w:r w:rsidRPr="00D30237">
        <w:rPr>
          <w:b w:val="0"/>
          <w:bCs w:val="0"/>
          <w:i/>
          <w:sz w:val="22"/>
          <w:szCs w:val="22"/>
        </w:rPr>
        <w:t xml:space="preserve">ZAŁĄCZNIK NR 2 </w:t>
      </w:r>
      <w:r>
        <w:rPr>
          <w:b w:val="0"/>
          <w:bCs w:val="0"/>
          <w:i/>
          <w:sz w:val="22"/>
          <w:szCs w:val="22"/>
        </w:rPr>
        <w:t xml:space="preserve">Z 2 </w:t>
      </w:r>
      <w:r w:rsidRPr="00D30237">
        <w:rPr>
          <w:b w:val="0"/>
          <w:bCs w:val="0"/>
          <w:i/>
          <w:sz w:val="22"/>
          <w:szCs w:val="22"/>
        </w:rPr>
        <w:t xml:space="preserve">do </w:t>
      </w:r>
      <w:r>
        <w:rPr>
          <w:b w:val="0"/>
          <w:i/>
          <w:iCs/>
          <w:sz w:val="22"/>
          <w:szCs w:val="22"/>
        </w:rPr>
        <w:t>UMOWY</w:t>
      </w:r>
    </w:p>
    <w:p w:rsidR="00832C97" w:rsidRDefault="00832C97" w:rsidP="00832C97">
      <w:pPr>
        <w:pStyle w:val="Tytu"/>
        <w:jc w:val="right"/>
        <w:rPr>
          <w:b w:val="0"/>
          <w:i/>
          <w:sz w:val="22"/>
          <w:szCs w:val="22"/>
        </w:rPr>
      </w:pPr>
      <w:r w:rsidRPr="00D30237">
        <w:rPr>
          <w:b w:val="0"/>
          <w:i/>
          <w:sz w:val="22"/>
          <w:szCs w:val="22"/>
        </w:rPr>
        <w:t>„</w:t>
      </w:r>
      <w:r>
        <w:rPr>
          <w:b w:val="0"/>
          <w:i/>
          <w:sz w:val="22"/>
          <w:szCs w:val="22"/>
        </w:rPr>
        <w:t xml:space="preserve">SZCZEGÓŁOWY OPIS PRZEDMIOTU ZAMÓWIENIA </w:t>
      </w:r>
      <w:r w:rsidRPr="00D30237">
        <w:rPr>
          <w:b w:val="0"/>
          <w:i/>
          <w:sz w:val="22"/>
          <w:szCs w:val="22"/>
        </w:rPr>
        <w:t>”</w:t>
      </w:r>
    </w:p>
    <w:p w:rsidR="00832C97" w:rsidRDefault="00832C97" w:rsidP="00832C97">
      <w:pPr>
        <w:pStyle w:val="Podtytu"/>
      </w:pPr>
    </w:p>
    <w:p w:rsidR="00832C97" w:rsidRDefault="00832C97" w:rsidP="00832C97">
      <w:pPr>
        <w:pStyle w:val="Podtytu"/>
        <w:jc w:val="right"/>
        <w:rPr>
          <w:rFonts w:ascii="Arial" w:hAnsi="Arial"/>
          <w:sz w:val="22"/>
          <w:szCs w:val="22"/>
        </w:rPr>
      </w:pPr>
    </w:p>
    <w:p w:rsidR="00536798" w:rsidRDefault="00527ECA" w:rsidP="00527ECA">
      <w:pPr>
        <w:pStyle w:val="Tytu"/>
        <w:jc w:val="right"/>
        <w:rPr>
          <w:b w:val="0"/>
          <w:i/>
          <w:sz w:val="22"/>
          <w:szCs w:val="22"/>
        </w:rPr>
      </w:pPr>
      <w:r w:rsidRPr="00D30237">
        <w:rPr>
          <w:b w:val="0"/>
          <w:i/>
          <w:sz w:val="22"/>
          <w:szCs w:val="22"/>
        </w:rPr>
        <w:t>„</w:t>
      </w:r>
      <w:r>
        <w:rPr>
          <w:b w:val="0"/>
          <w:i/>
          <w:sz w:val="22"/>
          <w:szCs w:val="22"/>
        </w:rPr>
        <w:t xml:space="preserve">SZCZEGÓŁOWY OPIS PRZEDMIOTU ZAMÓWIENIA </w:t>
      </w:r>
      <w:r w:rsidRPr="00D30237">
        <w:rPr>
          <w:b w:val="0"/>
          <w:i/>
          <w:sz w:val="22"/>
          <w:szCs w:val="22"/>
        </w:rPr>
        <w:t>”</w:t>
      </w:r>
    </w:p>
    <w:p w:rsidR="00832C97" w:rsidRPr="00527ECA" w:rsidRDefault="00527ECA" w:rsidP="00527ECA">
      <w:pPr>
        <w:pStyle w:val="Tytu"/>
        <w:jc w:val="right"/>
        <w:rPr>
          <w:b w:val="0"/>
          <w:i/>
          <w:sz w:val="22"/>
          <w:szCs w:val="22"/>
        </w:rPr>
      </w:pPr>
      <w:r w:rsidRPr="001D4C53">
        <w:rPr>
          <w:b w:val="0"/>
          <w:i/>
          <w:sz w:val="22"/>
          <w:szCs w:val="22"/>
        </w:rPr>
        <w:t xml:space="preserve"> </w:t>
      </w:r>
      <w:r w:rsidRPr="001D4C53">
        <w:rPr>
          <w:b w:val="0"/>
          <w:bCs w:val="0"/>
          <w:sz w:val="22"/>
          <w:szCs w:val="22"/>
        </w:rPr>
        <w:t xml:space="preserve">– </w:t>
      </w:r>
      <w:r w:rsidRPr="001D4C53">
        <w:rPr>
          <w:b w:val="0"/>
          <w:i/>
          <w:sz w:val="22"/>
          <w:szCs w:val="22"/>
        </w:rPr>
        <w:t xml:space="preserve"> </w:t>
      </w:r>
      <w:r w:rsidR="00536798" w:rsidRPr="001D4C53">
        <w:rPr>
          <w:b w:val="0"/>
          <w:i/>
          <w:sz w:val="22"/>
          <w:szCs w:val="22"/>
        </w:rPr>
        <w:t xml:space="preserve">orientacyjne </w:t>
      </w:r>
      <w:r w:rsidRPr="001D4C53">
        <w:rPr>
          <w:b w:val="0"/>
          <w:bCs w:val="0"/>
          <w:i/>
          <w:sz w:val="22"/>
          <w:szCs w:val="22"/>
        </w:rPr>
        <w:t>z</w:t>
      </w:r>
      <w:r w:rsidR="00832C97" w:rsidRPr="001D4C53">
        <w:rPr>
          <w:b w:val="0"/>
          <w:bCs w:val="0"/>
          <w:i/>
          <w:sz w:val="22"/>
          <w:szCs w:val="22"/>
        </w:rPr>
        <w:t xml:space="preserve">estawienie </w:t>
      </w:r>
      <w:r w:rsidR="00832C97" w:rsidRPr="001D4C53">
        <w:rPr>
          <w:rFonts w:cs="Bangkok"/>
          <w:b w:val="0"/>
          <w:bCs w:val="0"/>
          <w:i/>
          <w:sz w:val="22"/>
          <w:szCs w:val="22"/>
        </w:rPr>
        <w:t xml:space="preserve">artykułów  </w:t>
      </w:r>
      <w:r w:rsidR="000A5763" w:rsidRPr="001D4C53">
        <w:rPr>
          <w:b w:val="0"/>
          <w:bCs w:val="0"/>
          <w:i/>
          <w:sz w:val="22"/>
          <w:szCs w:val="22"/>
        </w:rPr>
        <w:t>żywnościow</w:t>
      </w:r>
      <w:r w:rsidR="007167A1">
        <w:rPr>
          <w:b w:val="0"/>
          <w:bCs w:val="0"/>
          <w:i/>
          <w:sz w:val="22"/>
          <w:szCs w:val="22"/>
        </w:rPr>
        <w:t>ych</w:t>
      </w:r>
      <w:r w:rsidR="00536798" w:rsidRPr="001D4C53">
        <w:rPr>
          <w:b w:val="0"/>
          <w:bCs w:val="0"/>
          <w:i/>
          <w:sz w:val="22"/>
          <w:szCs w:val="22"/>
        </w:rPr>
        <w:t xml:space="preserve"> na okres </w:t>
      </w:r>
      <w:r w:rsidR="007167A1" w:rsidRPr="007167A1">
        <w:rPr>
          <w:bCs w:val="0"/>
          <w:i/>
          <w:sz w:val="22"/>
          <w:szCs w:val="22"/>
        </w:rPr>
        <w:t>dwóch</w:t>
      </w:r>
      <w:r w:rsidR="00536798" w:rsidRPr="007167A1">
        <w:rPr>
          <w:bCs w:val="0"/>
          <w:i/>
          <w:sz w:val="22"/>
          <w:szCs w:val="22"/>
        </w:rPr>
        <w:t xml:space="preserve"> </w:t>
      </w:r>
      <w:r w:rsidR="007167A1">
        <w:rPr>
          <w:bCs w:val="0"/>
          <w:i/>
          <w:sz w:val="22"/>
          <w:szCs w:val="22"/>
        </w:rPr>
        <w:t>miesię</w:t>
      </w:r>
      <w:r w:rsidR="00536798" w:rsidRPr="007167A1">
        <w:rPr>
          <w:bCs w:val="0"/>
          <w:i/>
          <w:sz w:val="22"/>
          <w:szCs w:val="22"/>
        </w:rPr>
        <w:t>c</w:t>
      </w:r>
      <w:r w:rsidR="007167A1" w:rsidRPr="007167A1">
        <w:rPr>
          <w:bCs w:val="0"/>
          <w:i/>
          <w:sz w:val="22"/>
          <w:szCs w:val="22"/>
        </w:rPr>
        <w:t>y</w:t>
      </w:r>
      <w:r w:rsidR="000A5763" w:rsidRPr="001D4C53">
        <w:rPr>
          <w:b w:val="0"/>
          <w:bCs w:val="0"/>
          <w:i/>
          <w:sz w:val="22"/>
          <w:szCs w:val="22"/>
        </w:rPr>
        <w:t xml:space="preserve"> </w:t>
      </w:r>
      <w:r w:rsidR="00832C97" w:rsidRPr="001D4C53">
        <w:rPr>
          <w:b w:val="0"/>
          <w:bCs w:val="0"/>
          <w:i/>
          <w:sz w:val="22"/>
          <w:szCs w:val="22"/>
        </w:rPr>
        <w:t>–</w:t>
      </w:r>
      <w:r w:rsidR="00832C97" w:rsidRPr="00536798">
        <w:rPr>
          <w:b w:val="0"/>
          <w:bCs w:val="0"/>
          <w:i/>
          <w:color w:val="000000"/>
          <w:sz w:val="22"/>
          <w:szCs w:val="22"/>
        </w:rPr>
        <w:t xml:space="preserve"> cennik</w:t>
      </w:r>
      <w:r w:rsidR="00832C97">
        <w:rPr>
          <w:b w:val="0"/>
          <w:bCs w:val="0"/>
          <w:color w:val="000000"/>
          <w:sz w:val="22"/>
          <w:szCs w:val="22"/>
        </w:rPr>
        <w:t xml:space="preserve"> </w:t>
      </w:r>
    </w:p>
    <w:p w:rsidR="00832C97" w:rsidRDefault="00832C97" w:rsidP="00832C97">
      <w:pPr>
        <w:jc w:val="both"/>
        <w:rPr>
          <w:rFonts w:ascii="Arial" w:hAnsi="Arial"/>
          <w:color w:val="FF0000"/>
          <w:sz w:val="10"/>
          <w:szCs w:val="10"/>
        </w:rPr>
      </w:pPr>
    </w:p>
    <w:p w:rsidR="00B865E8" w:rsidRDefault="00B865E8" w:rsidP="00B865E8">
      <w:pPr>
        <w:jc w:val="both"/>
        <w:rPr>
          <w:rFonts w:ascii="Arial" w:hAnsi="Arial"/>
          <w:color w:val="FF0000"/>
          <w:sz w:val="10"/>
          <w:szCs w:val="10"/>
        </w:rPr>
      </w:pPr>
    </w:p>
    <w:p w:rsidR="00B865E8" w:rsidRDefault="00B865E8" w:rsidP="00B865E8">
      <w:pPr>
        <w:jc w:val="both"/>
        <w:rPr>
          <w:rFonts w:ascii="Arial" w:hAnsi="Arial"/>
          <w:color w:val="FF0000"/>
          <w:sz w:val="10"/>
          <w:szCs w:val="10"/>
        </w:rPr>
      </w:pPr>
    </w:p>
    <w:p w:rsidR="00B865E8" w:rsidRPr="006F5EC3" w:rsidRDefault="00B865E8" w:rsidP="00B865E8">
      <w:pPr>
        <w:pStyle w:val="Nagwek2"/>
        <w:tabs>
          <w:tab w:val="left" w:pos="0"/>
        </w:tabs>
        <w:jc w:val="both"/>
        <w:rPr>
          <w:sz w:val="22"/>
          <w:szCs w:val="22"/>
        </w:rPr>
      </w:pPr>
      <w:r w:rsidRPr="006F5EC3">
        <w:rPr>
          <w:sz w:val="22"/>
          <w:szCs w:val="22"/>
        </w:rPr>
        <w:t xml:space="preserve">MIĘSO I WĘDLINY </w:t>
      </w:r>
    </w:p>
    <w:tbl>
      <w:tblPr>
        <w:tblW w:w="7888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009"/>
        <w:gridCol w:w="941"/>
        <w:gridCol w:w="1434"/>
        <w:gridCol w:w="1953"/>
      </w:tblGrid>
      <w:tr w:rsidR="00B865E8" w:rsidRPr="006F5EC3" w:rsidTr="00B865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Cena brutto </w:t>
            </w:r>
          </w:p>
          <w:p w:rsidR="00B865E8" w:rsidRPr="006F5EC3" w:rsidRDefault="00B865E8" w:rsidP="00B865E8">
            <w:pPr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(1 kg)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Boczek świeży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Boczek wędzony 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Udziec cielęcy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Szynkowa surowa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Łopatka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tabs>
                <w:tab w:val="center" w:pos="1640"/>
              </w:tabs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Mięso mielone z łopatki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30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7.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Schab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Karkówka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Wołowina pieczeniowa b/k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Kiełbasa krakowska/krojona/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Wyprodukowano ze 120g mięsa/100g produktu 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Wędlina drobiowa /krojona/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Zawartość mięsa min.90%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Szynka gotowana /krojona/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Zawartość mięsa min.90%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Kiełbasa śląska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Zawartość mięsa min.60%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Kiełbasa biała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Zawartość mięsa min.70%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Parówki z szynki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Zawartość mięsa min.90%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Parówki typu sokoliki lub produkt równoważny min. 90% mięsa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jc w:val="both"/>
        <w:rPr>
          <w:sz w:val="22"/>
          <w:szCs w:val="22"/>
        </w:rPr>
      </w:pPr>
    </w:p>
    <w:p w:rsidR="00B865E8" w:rsidRPr="006F5EC3" w:rsidRDefault="00B865E8" w:rsidP="00B865E8">
      <w:pPr>
        <w:pStyle w:val="Nagwek3"/>
        <w:tabs>
          <w:tab w:val="left" w:pos="926"/>
        </w:tabs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t>RYBY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073"/>
        <w:gridCol w:w="851"/>
        <w:gridCol w:w="1417"/>
        <w:gridCol w:w="2001"/>
      </w:tblGrid>
      <w:tr w:rsidR="00B865E8" w:rsidRPr="006F5EC3" w:rsidTr="00B865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(1 szt., 1 kg)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Filet z miruny mrożony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shp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Filet z dorsza/ świeży/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Filet z łososia świeży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Polędwiczki z dorsza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Paluszki rybne  300g (szt) typu frosta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46 szt.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Tuńczyk puszka 170g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Kawałki w sosie własnym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Łosoś puszka 160g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Makrela wędzona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B865E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pStyle w:val="Nagwek3"/>
        <w:tabs>
          <w:tab w:val="left" w:pos="0"/>
        </w:tabs>
        <w:ind w:left="0" w:firstLine="0"/>
        <w:rPr>
          <w:sz w:val="22"/>
          <w:szCs w:val="22"/>
        </w:rPr>
      </w:pPr>
    </w:p>
    <w:p w:rsidR="00B865E8" w:rsidRPr="006F5EC3" w:rsidRDefault="00B865E8" w:rsidP="00B865E8">
      <w:pPr>
        <w:rPr>
          <w:sz w:val="22"/>
          <w:szCs w:val="22"/>
        </w:rPr>
      </w:pPr>
    </w:p>
    <w:p w:rsidR="00B865E8" w:rsidRPr="006F5EC3" w:rsidRDefault="00B865E8" w:rsidP="00B865E8">
      <w:pPr>
        <w:pStyle w:val="Nagwek3"/>
        <w:tabs>
          <w:tab w:val="left" w:pos="0"/>
        </w:tabs>
        <w:ind w:left="0" w:firstLine="0"/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lastRenderedPageBreak/>
        <w:t>NABIAŁ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850"/>
        <w:gridCol w:w="1701"/>
        <w:gridCol w:w="1418"/>
      </w:tblGrid>
      <w:tr w:rsidR="00B865E8" w:rsidRPr="006F5EC3" w:rsidTr="00434B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434BED">
            <w:pPr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(1 szt., 1 kg, 1l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Śmietana 12 % 0,4l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35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Śmietana 18 % 0,5l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35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Śmietana 36 %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Twaróg półtłusty – duża kostka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Mleko 3,2% w kartonie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50 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Mleko bez laktozy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 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Mleko sojowe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 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Margaryna 0,2 mleczna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Jogurt naturalny 370g typu zott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Jogurt pitny 300g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Jogurt grecki 400g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6F5EC3" w:rsidP="00434BED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Jogurt owocowy 150</w:t>
            </w:r>
            <w:r w:rsidR="00B865E8" w:rsidRPr="006F5EC3">
              <w:rPr>
                <w:sz w:val="22"/>
                <w:szCs w:val="22"/>
              </w:rPr>
              <w:t>g typu jogobel</w:t>
            </w:r>
            <w:r w:rsidRPr="006F5EC3">
              <w:rPr>
                <w:sz w:val="22"/>
                <w:szCs w:val="22"/>
              </w:rPr>
              <w:t>la lub mlekowita z mniejszą zaw</w:t>
            </w:r>
            <w:r w:rsidR="00434BED">
              <w:rPr>
                <w:sz w:val="22"/>
                <w:szCs w:val="22"/>
              </w:rPr>
              <w:t>.</w:t>
            </w:r>
            <w:r w:rsidR="00B865E8" w:rsidRPr="006F5EC3">
              <w:rPr>
                <w:sz w:val="22"/>
                <w:szCs w:val="22"/>
              </w:rPr>
              <w:t xml:space="preserve"> </w:t>
            </w:r>
            <w:r w:rsidRPr="006F5EC3">
              <w:rPr>
                <w:sz w:val="22"/>
                <w:szCs w:val="22"/>
              </w:rPr>
              <w:t>c</w:t>
            </w:r>
            <w:r w:rsidR="00B865E8" w:rsidRPr="006F5EC3">
              <w:rPr>
                <w:sz w:val="22"/>
                <w:szCs w:val="22"/>
              </w:rPr>
              <w:t>ukru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Maślanka 1l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Ser</w:t>
            </w:r>
            <w:r w:rsidR="00390FB5">
              <w:rPr>
                <w:sz w:val="22"/>
                <w:szCs w:val="22"/>
              </w:rPr>
              <w:t>ek typu Almette śmietankowy 150</w:t>
            </w:r>
            <w:r w:rsidRPr="006F5EC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</w:t>
            </w:r>
            <w:r w:rsidR="00390FB5">
              <w:rPr>
                <w:sz w:val="22"/>
                <w:szCs w:val="22"/>
              </w:rPr>
              <w:t>erek homogenizowany owocowy 140</w:t>
            </w:r>
            <w:r w:rsidRPr="006F5EC3">
              <w:rPr>
                <w:sz w:val="22"/>
                <w:szCs w:val="22"/>
              </w:rPr>
              <w:t>g typu danio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Ser żółty typu gouda, edamski</w:t>
            </w:r>
          </w:p>
          <w:p w:rsidR="00B865E8" w:rsidRPr="006F5EC3" w:rsidRDefault="00B865E8" w:rsidP="00B865E8">
            <w:pPr>
              <w:snapToGrid w:val="0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Plastry w kształcie misia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390FB5" w:rsidP="00B865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śmietankowe 0,2</w:t>
            </w:r>
            <w:r w:rsidR="00B865E8" w:rsidRPr="006F5EC3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85 szt.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Deserek</w:t>
            </w:r>
            <w:r w:rsidR="001D4C53">
              <w:rPr>
                <w:sz w:val="22"/>
                <w:szCs w:val="22"/>
                <w:lang w:val="de-DE"/>
              </w:rPr>
              <w:t xml:space="preserve"> </w:t>
            </w:r>
            <w:r w:rsidRPr="006F5EC3">
              <w:rPr>
                <w:sz w:val="22"/>
                <w:szCs w:val="22"/>
                <w:lang w:val="de-DE"/>
              </w:rPr>
              <w:t>serduszko 125g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Deser</w:t>
            </w:r>
            <w:r w:rsidR="001D4C53">
              <w:rPr>
                <w:sz w:val="22"/>
                <w:szCs w:val="22"/>
                <w:lang w:val="de-DE"/>
              </w:rPr>
              <w:t xml:space="preserve"> </w:t>
            </w:r>
            <w:r w:rsidRPr="006F5EC3">
              <w:rPr>
                <w:sz w:val="22"/>
                <w:szCs w:val="22"/>
                <w:lang w:val="de-DE"/>
              </w:rPr>
              <w:t>owocowy</w:t>
            </w:r>
            <w:r w:rsidR="001D4C53">
              <w:rPr>
                <w:sz w:val="22"/>
                <w:szCs w:val="22"/>
                <w:lang w:val="de-DE"/>
              </w:rPr>
              <w:t xml:space="preserve"> </w:t>
            </w:r>
            <w:r w:rsidRPr="006F5EC3">
              <w:rPr>
                <w:sz w:val="22"/>
                <w:szCs w:val="22"/>
                <w:lang w:val="de-DE"/>
              </w:rPr>
              <w:t>typu</w:t>
            </w:r>
            <w:r w:rsidR="001D4C53">
              <w:rPr>
                <w:sz w:val="22"/>
                <w:szCs w:val="22"/>
                <w:lang w:val="de-DE"/>
              </w:rPr>
              <w:t xml:space="preserve"> </w:t>
            </w:r>
            <w:r w:rsidRPr="006F5EC3">
              <w:rPr>
                <w:sz w:val="22"/>
                <w:szCs w:val="22"/>
                <w:lang w:val="de-DE"/>
              </w:rPr>
              <w:t>fantazja 122g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1D4C53" w:rsidP="00B865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865E8" w:rsidRPr="006F5EC3">
              <w:rPr>
                <w:sz w:val="22"/>
                <w:szCs w:val="22"/>
              </w:rPr>
              <w:t>erek śmietankowy 135g typu łaciaty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pStyle w:val="Nagwek3"/>
        <w:tabs>
          <w:tab w:val="left" w:pos="926"/>
        </w:tabs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t>PIECZYWO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685"/>
        <w:gridCol w:w="992"/>
        <w:gridCol w:w="1843"/>
        <w:gridCol w:w="1418"/>
      </w:tblGrid>
      <w:tr w:rsidR="00B865E8" w:rsidRPr="006F5EC3" w:rsidTr="00434BE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(1 szt., 1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E8" w:rsidRPr="006F5EC3" w:rsidRDefault="00B865E8" w:rsidP="00434BED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krojony zwykły 600g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orkiszowy 500g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razowy 500g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wieloziarnisty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kukurydziany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z dynią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Chleb graham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Bułka grahamka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Bułka kajzerka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 60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Bułka weka krojona 300g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Bułka tarta 0,5kg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Bułka maślana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Rogal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Chałka krojona 300g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Bułka jogurtowa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Pączek z nadzieniem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Drożdżówka zwykła różne smaki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18.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Ciasto drożdżowe z kruszonką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Ciasto drożdżowe z owocami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Babka piaskowa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Biszkopty świeże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Babeczki – mufinkiz marchewką 100g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Groszek ptysiowy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Grzanki pszenne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Rogaliki z nadzieniem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Paluszki juniorki bez soli 100g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434BED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pStyle w:val="Nagwek5"/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6F5EC3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pStyle w:val="Nagwek3"/>
        <w:tabs>
          <w:tab w:val="left" w:pos="0"/>
        </w:tabs>
        <w:ind w:left="0" w:firstLine="0"/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lastRenderedPageBreak/>
        <w:t>DRÓB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685"/>
        <w:gridCol w:w="992"/>
        <w:gridCol w:w="1843"/>
        <w:gridCol w:w="1418"/>
      </w:tblGrid>
      <w:tr w:rsidR="00B865E8" w:rsidRPr="006F5EC3" w:rsidTr="00E46F4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( 1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Kurczak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Piersi z kurczaka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Ćwiartka drobiowa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Udko drobiowe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Wątroba drobiowa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Filet z indyka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Skrzydła z indyka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Kaczka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Królik tusza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Pierś z kaczki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jc w:val="both"/>
        <w:rPr>
          <w:sz w:val="22"/>
          <w:szCs w:val="22"/>
        </w:rPr>
      </w:pPr>
    </w:p>
    <w:p w:rsidR="00B865E8" w:rsidRPr="006F5EC3" w:rsidRDefault="00B865E8" w:rsidP="00B865E8">
      <w:pPr>
        <w:pStyle w:val="Nagwek3"/>
        <w:tabs>
          <w:tab w:val="left" w:pos="926"/>
        </w:tabs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t xml:space="preserve">ZIEMNIAKI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685"/>
        <w:gridCol w:w="992"/>
        <w:gridCol w:w="1843"/>
        <w:gridCol w:w="1418"/>
      </w:tblGrid>
      <w:tr w:rsidR="00B865E8" w:rsidRPr="006F5EC3" w:rsidTr="00E46F4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( 1 kg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Ziemniaki jadalne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450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OGÓŁEM: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4C53" w:rsidRDefault="001D4C53" w:rsidP="001D4C53">
      <w:pPr>
        <w:pStyle w:val="Nagwek3"/>
        <w:tabs>
          <w:tab w:val="left" w:pos="926"/>
        </w:tabs>
        <w:spacing w:before="0"/>
        <w:rPr>
          <w:b/>
          <w:bCs/>
          <w:sz w:val="10"/>
          <w:szCs w:val="10"/>
        </w:rPr>
      </w:pPr>
    </w:p>
    <w:p w:rsidR="00B865E8" w:rsidRPr="006F5EC3" w:rsidRDefault="00B865E8" w:rsidP="001D4C53">
      <w:pPr>
        <w:pStyle w:val="Nagwek3"/>
        <w:tabs>
          <w:tab w:val="left" w:pos="926"/>
        </w:tabs>
        <w:spacing w:before="0"/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t xml:space="preserve">WARZYWA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118"/>
        <w:gridCol w:w="1418"/>
        <w:gridCol w:w="1984"/>
        <w:gridCol w:w="1418"/>
      </w:tblGrid>
      <w:tr w:rsidR="00B865E8" w:rsidRPr="006F5EC3" w:rsidTr="00E46F4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Nazwa artykułu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(1 szt., 1 kg</w:t>
            </w:r>
            <w:r w:rsidR="00E46F41">
              <w:rPr>
                <w:sz w:val="22"/>
                <w:szCs w:val="22"/>
              </w:rPr>
              <w:t>, …</w:t>
            </w:r>
            <w:r w:rsidRPr="006F5EC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Wartość brutto</w:t>
            </w: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Marchew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Buraki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Kapusta w główkach biała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Kapusta kiszona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30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Kapustapekińska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Kapustawłoska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Por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Pietruszka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Seler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Kalafior świeży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Brokuł świeży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Fasolka szparagowa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Brukselka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  <w:lang w:val="en-US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Sałata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główka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Ogórek świeży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Pomidor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19.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Pomidor koktajlowy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Rzodkiewka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E46F41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pęczek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pęczek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Koper świeży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pęczek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Szczypiorek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</w:t>
            </w:r>
            <w:r w:rsidR="00E46F41">
              <w:rPr>
                <w:sz w:val="22"/>
                <w:szCs w:val="22"/>
              </w:rPr>
              <w:t xml:space="preserve"> </w:t>
            </w:r>
            <w:r w:rsidRPr="006F5EC3">
              <w:rPr>
                <w:sz w:val="22"/>
                <w:szCs w:val="22"/>
              </w:rPr>
              <w:t>pęczek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Papryka świeża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Dynia świeża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Cukinia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Botwina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pęczek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Jabłka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29.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Pomarańcza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Mandarynka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31.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Banan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Truskawki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Arbuz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Brzoskwinia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Nektaryna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36.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Cytryna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Gruszka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38.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Borówka 250g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op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39.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Malina 250g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op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Mango świeże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41.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Melon świeży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42.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Ananas świeży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43.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Jagody świeże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44.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Śliwka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45.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Winogron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46.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Kiwi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Pieczarka świeża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48.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Kiełki brokułowe 50g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 szt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OGÓŁEM: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jc w:val="both"/>
        <w:rPr>
          <w:sz w:val="22"/>
          <w:szCs w:val="22"/>
        </w:rPr>
      </w:pPr>
    </w:p>
    <w:p w:rsidR="00B865E8" w:rsidRPr="006F5EC3" w:rsidRDefault="00B865E8" w:rsidP="00B865E8">
      <w:pPr>
        <w:tabs>
          <w:tab w:val="left" w:pos="0"/>
        </w:tabs>
        <w:rPr>
          <w:b/>
          <w:bCs/>
          <w:sz w:val="22"/>
          <w:szCs w:val="22"/>
        </w:rPr>
      </w:pPr>
      <w:r w:rsidRPr="006F5EC3">
        <w:rPr>
          <w:b/>
          <w:bCs/>
          <w:sz w:val="22"/>
          <w:szCs w:val="22"/>
        </w:rPr>
        <w:t xml:space="preserve">JAJA 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118"/>
        <w:gridCol w:w="1559"/>
        <w:gridCol w:w="1843"/>
        <w:gridCol w:w="1418"/>
      </w:tblGrid>
      <w:tr w:rsidR="00B865E8" w:rsidRPr="006F5EC3" w:rsidTr="00E46F4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(1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Jaja świeże 63-73g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200szt.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OGÓŁEM: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pStyle w:val="Nagwek2"/>
        <w:tabs>
          <w:tab w:val="left" w:pos="0"/>
        </w:tabs>
        <w:jc w:val="both"/>
        <w:rPr>
          <w:sz w:val="22"/>
          <w:szCs w:val="22"/>
        </w:rPr>
      </w:pPr>
      <w:r w:rsidRPr="006F5EC3">
        <w:rPr>
          <w:sz w:val="22"/>
          <w:szCs w:val="22"/>
        </w:rPr>
        <w:t>Przetwory  – mrożonki – SYROPY WIELOOWOCOWE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260"/>
        <w:gridCol w:w="1417"/>
        <w:gridCol w:w="1843"/>
        <w:gridCol w:w="1418"/>
      </w:tblGrid>
      <w:tr w:rsidR="00B865E8" w:rsidRPr="006F5EC3" w:rsidTr="001D4C5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Nazwa artykułu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Cena brutto</w:t>
            </w:r>
          </w:p>
          <w:p w:rsidR="00B865E8" w:rsidRPr="006F5EC3" w:rsidRDefault="00E46F41" w:rsidP="00B865E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B865E8" w:rsidRPr="006F5EC3">
              <w:rPr>
                <w:bCs/>
                <w:sz w:val="22"/>
                <w:szCs w:val="22"/>
              </w:rPr>
              <w:t>1 kg</w:t>
            </w:r>
            <w:r>
              <w:rPr>
                <w:bCs/>
                <w:sz w:val="22"/>
                <w:szCs w:val="22"/>
              </w:rPr>
              <w:t>, szt., …</w:t>
            </w:r>
            <w:r w:rsidR="00B865E8" w:rsidRPr="006F5E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Wartość brutto</w:t>
            </w: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Marchew + groszek 2,5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Mieszanka warzywna 2,5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Kalafior 0,45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1D4C53" w:rsidRDefault="001D4C53" w:rsidP="00B865E8">
            <w:pPr>
              <w:snapToGrid w:val="0"/>
              <w:jc w:val="both"/>
              <w:rPr>
                <w:sz w:val="21"/>
                <w:szCs w:val="21"/>
              </w:rPr>
            </w:pPr>
            <w:r w:rsidRPr="001D4C53">
              <w:rPr>
                <w:sz w:val="21"/>
                <w:szCs w:val="21"/>
              </w:rPr>
              <w:t>Mieszanka owocowa–</w:t>
            </w:r>
            <w:r w:rsidR="00B865E8" w:rsidRPr="001D4C53">
              <w:rPr>
                <w:sz w:val="21"/>
                <w:szCs w:val="21"/>
              </w:rPr>
              <w:t>kompot 2,5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42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Włoszczyzna paski 2,5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Marchew kostka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Marchew mini mrożona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Brokuł 0,45kg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Truskawki mrożone 2,5kg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Dynia mrożona 450g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Ogórki kiszone 600g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Ogórek konserwowy 0,9 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Przecier ogórkowy 350g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Szczaw 300g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Kapusta czerwona 2,65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Sałatka szwedzka 2,65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Buraki wiórki 0,42 kg /bez octu/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Pasztet drobiowy 160g typu prochowicki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Pasztet drobiowy 160g typu drop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Kukurydza puszka 340g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Groszek konserwowy 400g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Żurek, barszcz biały w butelce 0,5l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Brzoskwinie puszka 820g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Ciasto francuskie świeże 500g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Kluski  na parze 9 sztuk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70</w:t>
            </w:r>
            <w:r w:rsidR="001D4C53">
              <w:rPr>
                <w:sz w:val="22"/>
                <w:szCs w:val="22"/>
              </w:rPr>
              <w:t xml:space="preserve"> </w:t>
            </w:r>
            <w:r w:rsidRPr="006F5EC3">
              <w:rPr>
                <w:sz w:val="22"/>
                <w:szCs w:val="22"/>
              </w:rPr>
              <w:t>paczka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Kopytka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Kluski śląskie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Pierogi ruskie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Pierogi z kapustą i mięsem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Naleśniki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600szt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1D4C53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pStyle w:val="Nagwek2"/>
        <w:tabs>
          <w:tab w:val="left" w:pos="0"/>
        </w:tabs>
        <w:jc w:val="both"/>
        <w:rPr>
          <w:sz w:val="22"/>
          <w:szCs w:val="22"/>
        </w:rPr>
      </w:pPr>
      <w:r w:rsidRPr="006F5EC3">
        <w:rPr>
          <w:sz w:val="22"/>
          <w:szCs w:val="22"/>
        </w:rPr>
        <w:lastRenderedPageBreak/>
        <w:t>ARTYKUŁY SPOŻYWCZE</w:t>
      </w: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260"/>
        <w:gridCol w:w="1701"/>
        <w:gridCol w:w="1559"/>
        <w:gridCol w:w="1418"/>
      </w:tblGrid>
      <w:tr w:rsidR="00B865E8" w:rsidRPr="006F5EC3" w:rsidTr="00E46F4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Cena brutto</w:t>
            </w:r>
          </w:p>
          <w:p w:rsidR="00B865E8" w:rsidRPr="006F5EC3" w:rsidRDefault="00B865E8" w:rsidP="00B865E8">
            <w:pPr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(1 szt., 1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F5EC3">
              <w:rPr>
                <w:bCs/>
                <w:sz w:val="22"/>
                <w:szCs w:val="22"/>
              </w:rPr>
              <w:t>Wartość brutto</w:t>
            </w: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Sól himalajska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Liść laurowy 12g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Pieprz naturalny  20g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Bazylia 10g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Oregano 10g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Ziele angielskie 20g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Pieprz ziołowy 20g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Gałka muszkatałowa 15g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Majeranek 20g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Przyprawy eko do mięsa 20g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Groch łuskany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Fasola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Soczewica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Ciecierzyca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2,5kg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Makaron świderki  0,5 kg 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libella 100% mąki durum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Makaron nitki domowy 0,25 kg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libella 100% mąki durum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Makaron rurki 0,5kg</w:t>
            </w:r>
          </w:p>
          <w:p w:rsidR="00B865E8" w:rsidRPr="006F5EC3" w:rsidRDefault="001D4C53" w:rsidP="00B865E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typu lu</w:t>
            </w:r>
            <w:r w:rsidR="00B865E8" w:rsidRPr="006F5EC3">
              <w:rPr>
                <w:sz w:val="22"/>
                <w:szCs w:val="22"/>
              </w:rPr>
              <w:t>bella 100% mąki durum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Makaron brązowy 0,5 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Makaron kokardki 0,5kg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libella 100% mąki durum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Makaron spaghetti 0,5kg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libella 100% mąki durum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Mąka pszenna tortowa typ 450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Mąka kukurydziana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Mąka żytnia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Mąka ziemniaczana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Drożdże świeże 10g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Ryż (4x100g)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</w:t>
            </w:r>
            <w:r w:rsidR="00E46F41">
              <w:rPr>
                <w:sz w:val="22"/>
                <w:szCs w:val="22"/>
              </w:rPr>
              <w:t xml:space="preserve"> </w:t>
            </w:r>
            <w:r w:rsidRPr="006F5EC3">
              <w:rPr>
                <w:sz w:val="22"/>
                <w:szCs w:val="22"/>
              </w:rPr>
              <w:t>paczka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Ryż brązowy (4x100g)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</w:t>
            </w:r>
            <w:r w:rsidR="00E46F41">
              <w:rPr>
                <w:sz w:val="22"/>
                <w:szCs w:val="22"/>
              </w:rPr>
              <w:t xml:space="preserve"> </w:t>
            </w:r>
            <w:r w:rsidRPr="006F5EC3">
              <w:rPr>
                <w:sz w:val="22"/>
                <w:szCs w:val="22"/>
              </w:rPr>
              <w:t>paczka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Kasza jęczmienna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Kasza gryczana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Kasza manna błyskawiczna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Płatki ryżowe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Płatki owsiane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Płatki kukurydziane 0,25kg 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nestle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Koncentrat pomidorowy 200g typu Pudliszki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Oliwa z pestek winogron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Ketchup pudliszek dla dzieci 480g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Olej kujawski 1 l z pierwszego tłoczenia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Oliwa z oliwek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Kakao naturalne 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Kawa inka 250g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Kawa zbożowa Anatol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 xml:space="preserve">Galaretkaowocowa 75g </w:t>
            </w:r>
            <w:r w:rsidRPr="006F5EC3">
              <w:rPr>
                <w:sz w:val="22"/>
                <w:szCs w:val="22"/>
              </w:rPr>
              <w:t>typu Winiary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10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Herbata SAGA – granulowana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Herbata Lipton liściasta 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Herbata owocowa  typu saga 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25 torebek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Herbata miętowa 20 torebek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Herbata owocowy raj typu Vitax 25 torebek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Herbata owoce lasu typu Vitax 25 torebek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49.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  <w:lang w:val="de-DE"/>
              </w:rPr>
              <w:t xml:space="preserve">Nutella 230g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Wafle ryżowe 130g typu sonko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Cukier trzcinowy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30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Cukier puder 0,5kg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Cukier waniliowy 32g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Miód naturalny 1l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Rodzynki 100g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Morela suszona 150g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Żurawina 300g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rPr>
          <w:trHeight w:val="593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Herbatniki typu be-be jutrzenka 16g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59.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  <w:lang w:val="en-US"/>
              </w:rPr>
              <w:t>Herbatniki 50g typu</w:t>
            </w:r>
            <w:r w:rsidRPr="006F5EC3">
              <w:rPr>
                <w:sz w:val="22"/>
                <w:szCs w:val="22"/>
              </w:rPr>
              <w:t>jutrzenka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Biszkopty 120g typu Mamut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Biszkopty podłużne 180g typu Mamut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Mleczna kanapka 28g typu Kinder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  <w:r w:rsidRPr="006F5EC3">
              <w:rPr>
                <w:sz w:val="22"/>
                <w:szCs w:val="22"/>
                <w:lang w:val="de-DE"/>
              </w:rPr>
              <w:t>63.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Dżem 280g typuŁowicz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8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Wafelki typu Grzesiek bez czekolady 36g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Ciastka owsianeSante 33g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Petitki typu Lubisie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Wafle śmietankowe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kg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Ciastka zbożowe Belvita 50g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Napój typu Tymbark 500ml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Płatki migdałowe 80g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Powidła śliwkowe 330g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2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Słonecznik łuskany 80g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Dynia pestki 80g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3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74.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Soczek owocowy 200ml </w:t>
            </w:r>
          </w:p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typu Tymbark 100%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75.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6F5EC3">
              <w:rPr>
                <w:sz w:val="22"/>
                <w:szCs w:val="22"/>
                <w:lang w:val="en-US"/>
              </w:rPr>
              <w:t>Sokjabłkowytłoczony 5l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6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Sok typu kubuś GO 300ml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77.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Sok Leon 100% owoców bez dodatku cukru 200ml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 xml:space="preserve">78.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Chrupki kukurydziane 60g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160 szt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65E8" w:rsidRPr="006F5EC3" w:rsidTr="00E46F41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F5EC3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E8" w:rsidRPr="006F5EC3" w:rsidRDefault="00B865E8" w:rsidP="00B865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865E8" w:rsidRPr="006F5EC3" w:rsidRDefault="00B865E8" w:rsidP="00B865E8">
      <w:pPr>
        <w:jc w:val="both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441C3B" w:rsidRDefault="00441C3B">
      <w:pPr>
        <w:suppressAutoHyphens w:val="0"/>
        <w:rPr>
          <w:sz w:val="22"/>
          <w:szCs w:val="22"/>
        </w:rPr>
      </w:pPr>
    </w:p>
    <w:p w:rsidR="000A5763" w:rsidRDefault="000A576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horzAnchor="margin" w:tblpY="405"/>
        <w:tblW w:w="94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009"/>
        <w:gridCol w:w="1953"/>
        <w:gridCol w:w="1953"/>
        <w:gridCol w:w="1953"/>
      </w:tblGrid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Nazwa artykułu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  <w:r w:rsidRPr="006F5EC3">
              <w:rPr>
                <w:sz w:val="22"/>
                <w:szCs w:val="22"/>
              </w:rPr>
              <w:t>Wartość brutto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i wędliny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rPr>
          <w:trHeight w:val="32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Ryby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Nabiał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Pieczywo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Drób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Przetwory-mrożonki-syropy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Artykuły spożywcze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5763" w:rsidRPr="006F5EC3" w:rsidTr="00441C3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6F5EC3" w:rsidRDefault="000A5763" w:rsidP="00441C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63" w:rsidRPr="000A5763" w:rsidRDefault="000A5763" w:rsidP="00441C3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A576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763" w:rsidRPr="006F5EC3" w:rsidRDefault="000A5763" w:rsidP="007167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7167A1" w:rsidRPr="007167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763" w:rsidRPr="006F5EC3" w:rsidRDefault="000A5763" w:rsidP="00441C3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A5763" w:rsidRPr="00441C3B" w:rsidRDefault="00441C3B" w:rsidP="00B865E8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441C3B">
        <w:rPr>
          <w:rFonts w:ascii="Times New Roman" w:hAnsi="Times New Roman"/>
          <w:b/>
          <w:sz w:val="22"/>
          <w:szCs w:val="22"/>
        </w:rPr>
        <w:t xml:space="preserve">ZESTAWIENIE ZBIORCZE </w:t>
      </w:r>
    </w:p>
    <w:p w:rsidR="000A5763" w:rsidRDefault="000A5763" w:rsidP="00B865E8">
      <w:pPr>
        <w:pStyle w:val="Tekstpodstawowy"/>
        <w:rPr>
          <w:rFonts w:ascii="Times New Roman" w:hAnsi="Times New Roman"/>
          <w:sz w:val="22"/>
          <w:szCs w:val="22"/>
        </w:rPr>
      </w:pPr>
    </w:p>
    <w:p w:rsidR="00441C3B" w:rsidRDefault="00441C3B" w:rsidP="00B865E8">
      <w:pPr>
        <w:pStyle w:val="Tekstpodstawowy"/>
        <w:rPr>
          <w:rFonts w:ascii="Times New Roman" w:hAnsi="Times New Roman"/>
          <w:sz w:val="22"/>
          <w:szCs w:val="22"/>
        </w:rPr>
      </w:pPr>
    </w:p>
    <w:p w:rsidR="00B865E8" w:rsidRPr="006F5EC3" w:rsidRDefault="00B865E8" w:rsidP="00B865E8">
      <w:pPr>
        <w:pStyle w:val="Tekstpodstawowy"/>
        <w:rPr>
          <w:rFonts w:ascii="Times New Roman" w:hAnsi="Times New Roman"/>
          <w:sz w:val="22"/>
          <w:szCs w:val="22"/>
        </w:rPr>
      </w:pPr>
      <w:r w:rsidRPr="006F5EC3">
        <w:rPr>
          <w:rFonts w:ascii="Times New Roman" w:hAnsi="Times New Roman"/>
          <w:sz w:val="22"/>
          <w:szCs w:val="22"/>
        </w:rPr>
        <w:t>Wartość brutto za artykuły żywnościowe wymienione w powyższych tabelach wraz z transportem dostawcy na jego koszt wynosi:</w:t>
      </w:r>
    </w:p>
    <w:p w:rsidR="00B865E8" w:rsidRPr="006F5EC3" w:rsidRDefault="00B865E8" w:rsidP="00B865E8">
      <w:pPr>
        <w:pStyle w:val="Tekstpodstawowy"/>
        <w:rPr>
          <w:rFonts w:ascii="Times New Roman" w:hAnsi="Times New Roman"/>
          <w:sz w:val="22"/>
          <w:szCs w:val="22"/>
        </w:rPr>
      </w:pPr>
    </w:p>
    <w:p w:rsidR="00B865E8" w:rsidRPr="006F5EC3" w:rsidRDefault="00B865E8" w:rsidP="00B865E8">
      <w:pPr>
        <w:pStyle w:val="Tekstpodstawowy"/>
        <w:rPr>
          <w:rFonts w:ascii="Times New Roman" w:hAnsi="Times New Roman"/>
          <w:sz w:val="22"/>
          <w:szCs w:val="22"/>
        </w:rPr>
      </w:pPr>
      <w:r w:rsidRPr="006F5EC3">
        <w:rPr>
          <w:rFonts w:ascii="Times New Roman" w:hAnsi="Times New Roman"/>
          <w:sz w:val="22"/>
          <w:szCs w:val="22"/>
        </w:rPr>
        <w:t>cyfrowo:  ..................................... zł</w:t>
      </w:r>
    </w:p>
    <w:p w:rsidR="00B865E8" w:rsidRPr="006F5EC3" w:rsidRDefault="00B865E8" w:rsidP="00B865E8">
      <w:pPr>
        <w:pStyle w:val="Tekstpodstawowy"/>
        <w:rPr>
          <w:rFonts w:ascii="Times New Roman" w:hAnsi="Times New Roman"/>
          <w:sz w:val="22"/>
          <w:szCs w:val="22"/>
        </w:rPr>
      </w:pPr>
    </w:p>
    <w:p w:rsidR="00B865E8" w:rsidRPr="006F5EC3" w:rsidRDefault="00B865E8" w:rsidP="00B865E8">
      <w:pPr>
        <w:pStyle w:val="Tekstpodstawowy"/>
        <w:rPr>
          <w:rFonts w:ascii="Times New Roman" w:hAnsi="Times New Roman"/>
          <w:sz w:val="22"/>
          <w:szCs w:val="22"/>
        </w:rPr>
      </w:pPr>
      <w:r w:rsidRPr="006F5EC3">
        <w:rPr>
          <w:rFonts w:ascii="Times New Roman" w:hAnsi="Times New Roman"/>
          <w:sz w:val="22"/>
          <w:szCs w:val="22"/>
        </w:rPr>
        <w:t xml:space="preserve">słownie: .................................................................................................................................................. zł </w:t>
      </w:r>
    </w:p>
    <w:p w:rsidR="00B865E8" w:rsidRPr="006F5EC3" w:rsidRDefault="00B865E8" w:rsidP="00B865E8">
      <w:pPr>
        <w:pStyle w:val="Tekstpodstawowy"/>
        <w:tabs>
          <w:tab w:val="left" w:pos="705"/>
        </w:tabs>
        <w:ind w:left="705" w:hanging="705"/>
        <w:rPr>
          <w:rFonts w:ascii="Times New Roman" w:hAnsi="Times New Roman"/>
          <w:b/>
          <w:bCs/>
          <w:sz w:val="22"/>
          <w:szCs w:val="22"/>
        </w:rPr>
      </w:pPr>
    </w:p>
    <w:p w:rsidR="00B865E8" w:rsidRPr="006F5EC3" w:rsidRDefault="00B865E8" w:rsidP="00B865E8">
      <w:pPr>
        <w:jc w:val="both"/>
        <w:rPr>
          <w:sz w:val="22"/>
          <w:szCs w:val="22"/>
        </w:rPr>
      </w:pPr>
    </w:p>
    <w:p w:rsidR="00B865E8" w:rsidRPr="006F5EC3" w:rsidRDefault="00B865E8" w:rsidP="00B865E8">
      <w:pPr>
        <w:pStyle w:val="Tekstpodstawowywcity"/>
        <w:rPr>
          <w:sz w:val="22"/>
          <w:szCs w:val="22"/>
        </w:rPr>
      </w:pPr>
    </w:p>
    <w:p w:rsidR="00B865E8" w:rsidRPr="006F5EC3" w:rsidRDefault="00B865E8" w:rsidP="00B865E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5EC3">
        <w:rPr>
          <w:sz w:val="22"/>
          <w:szCs w:val="22"/>
        </w:rPr>
        <w:t>Zgodnie z informacją zawartą w SIWZ, powyższą wartość brutto całości orientacyjnego</w:t>
      </w:r>
      <w:r w:rsidR="007167A1">
        <w:rPr>
          <w:sz w:val="22"/>
          <w:szCs w:val="22"/>
        </w:rPr>
        <w:t xml:space="preserve"> dwu</w:t>
      </w:r>
      <w:r w:rsidRPr="006F5EC3">
        <w:rPr>
          <w:sz w:val="22"/>
          <w:szCs w:val="22"/>
        </w:rPr>
        <w:t xml:space="preserve">miesięcznego zamówienia, która jest sumą tabel z załącznika nr 2 do umowy należy pomnożyć przez </w:t>
      </w:r>
      <w:r w:rsidR="007167A1" w:rsidRPr="007167A1">
        <w:rPr>
          <w:b/>
          <w:sz w:val="22"/>
          <w:szCs w:val="22"/>
        </w:rPr>
        <w:t>5</w:t>
      </w:r>
      <w:r w:rsidRPr="006F5EC3">
        <w:rPr>
          <w:sz w:val="22"/>
          <w:szCs w:val="22"/>
        </w:rPr>
        <w:t xml:space="preserve"> i wpisać do zał. nr 1 </w:t>
      </w:r>
      <w:r w:rsidR="006D399B" w:rsidRPr="006F5EC3">
        <w:rPr>
          <w:sz w:val="22"/>
          <w:szCs w:val="22"/>
        </w:rPr>
        <w:t xml:space="preserve">tj. </w:t>
      </w:r>
      <w:r w:rsidRPr="006F5EC3">
        <w:rPr>
          <w:sz w:val="22"/>
          <w:szCs w:val="22"/>
        </w:rPr>
        <w:t>„Formularza ofertowego”</w:t>
      </w:r>
      <w:r w:rsidR="006D399B" w:rsidRPr="006F5EC3">
        <w:rPr>
          <w:sz w:val="22"/>
          <w:szCs w:val="22"/>
        </w:rPr>
        <w:t xml:space="preserve"> w pkt. 3 „Cena ogólna oferty”</w:t>
      </w:r>
      <w:r w:rsidRPr="006F5EC3">
        <w:rPr>
          <w:sz w:val="22"/>
          <w:szCs w:val="22"/>
        </w:rPr>
        <w:t xml:space="preserve">.   </w:t>
      </w:r>
    </w:p>
    <w:p w:rsidR="00B865E8" w:rsidRPr="006F5EC3" w:rsidRDefault="00B865E8" w:rsidP="00B865E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B865E8" w:rsidRPr="006F5EC3" w:rsidRDefault="00B865E8" w:rsidP="00B865E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5EC3">
        <w:rPr>
          <w:sz w:val="22"/>
          <w:szCs w:val="22"/>
        </w:rPr>
        <w:t xml:space="preserve">Oferta została złożona na ..................... ponumerowanych kartkach. </w:t>
      </w:r>
    </w:p>
    <w:p w:rsidR="00441C3B" w:rsidRDefault="00441C3B" w:rsidP="00B865E8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B865E8" w:rsidRPr="006F5EC3" w:rsidRDefault="00B865E8" w:rsidP="00B865E8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6F5EC3">
        <w:rPr>
          <w:rFonts w:ascii="Times New Roman" w:hAnsi="Times New Roman"/>
          <w:sz w:val="22"/>
          <w:szCs w:val="22"/>
        </w:rPr>
        <w:t>Każda karta oferty jest opieczętowana i podpisana.</w:t>
      </w:r>
    </w:p>
    <w:p w:rsidR="00B865E8" w:rsidRDefault="00B865E8" w:rsidP="00B865E8">
      <w:pPr>
        <w:pStyle w:val="Tekstpodstawowy"/>
        <w:tabs>
          <w:tab w:val="left" w:pos="705"/>
        </w:tabs>
        <w:ind w:left="705" w:hanging="705"/>
        <w:rPr>
          <w:rFonts w:ascii="Times New Roman" w:hAnsi="Times New Roman"/>
          <w:sz w:val="22"/>
        </w:rPr>
      </w:pPr>
    </w:p>
    <w:p w:rsidR="00B865E8" w:rsidRDefault="00B865E8" w:rsidP="00B865E8"/>
    <w:p w:rsidR="00832C97" w:rsidRDefault="00832C97">
      <w:pPr>
        <w:suppressAutoHyphens w:val="0"/>
        <w:rPr>
          <w:sz w:val="22"/>
        </w:rPr>
      </w:pPr>
    </w:p>
    <w:sectPr w:rsidR="00832C97" w:rsidSect="009844C1">
      <w:footnotePr>
        <w:pos w:val="beneathText"/>
      </w:footnotePr>
      <w:pgSz w:w="11905" w:h="16837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C6" w:rsidRDefault="00D410C6" w:rsidP="0031511B">
      <w:r>
        <w:separator/>
      </w:r>
    </w:p>
  </w:endnote>
  <w:endnote w:type="continuationSeparator" w:id="1">
    <w:p w:rsidR="00D410C6" w:rsidRDefault="00D410C6" w:rsidP="0031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C6" w:rsidRDefault="00D410C6" w:rsidP="0031511B">
      <w:r>
        <w:separator/>
      </w:r>
    </w:p>
  </w:footnote>
  <w:footnote w:type="continuationSeparator" w:id="1">
    <w:p w:rsidR="00D410C6" w:rsidRDefault="00D410C6" w:rsidP="0031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19CAE2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Outlin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06F3150"/>
    <w:multiLevelType w:val="hybridMultilevel"/>
    <w:tmpl w:val="14D0CE2C"/>
    <w:name w:val="WW8Num62"/>
    <w:lvl w:ilvl="0" w:tplc="38F47482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18F2"/>
    <w:multiLevelType w:val="hybridMultilevel"/>
    <w:tmpl w:val="49C6B1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125119"/>
    <w:multiLevelType w:val="hybridMultilevel"/>
    <w:tmpl w:val="6C2A29CE"/>
    <w:lvl w:ilvl="0" w:tplc="0DE8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B2242"/>
    <w:multiLevelType w:val="hybridMultilevel"/>
    <w:tmpl w:val="003C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2">
      <o:colormenu v:ext="edit" fillcolor="none [4]" strokecolor="none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4A84"/>
    <w:rsid w:val="000035BD"/>
    <w:rsid w:val="0001176D"/>
    <w:rsid w:val="00031465"/>
    <w:rsid w:val="000400A2"/>
    <w:rsid w:val="00043F51"/>
    <w:rsid w:val="00044D1B"/>
    <w:rsid w:val="00050E48"/>
    <w:rsid w:val="00063DA5"/>
    <w:rsid w:val="00073B83"/>
    <w:rsid w:val="00081340"/>
    <w:rsid w:val="000901FC"/>
    <w:rsid w:val="00092D5F"/>
    <w:rsid w:val="000A0EB0"/>
    <w:rsid w:val="000A3E77"/>
    <w:rsid w:val="000A5763"/>
    <w:rsid w:val="000A6F2A"/>
    <w:rsid w:val="000A725D"/>
    <w:rsid w:val="000B148B"/>
    <w:rsid w:val="000B7A32"/>
    <w:rsid w:val="000C20E2"/>
    <w:rsid w:val="000C7495"/>
    <w:rsid w:val="000E2FC7"/>
    <w:rsid w:val="000F4059"/>
    <w:rsid w:val="0012736D"/>
    <w:rsid w:val="001324ED"/>
    <w:rsid w:val="00133020"/>
    <w:rsid w:val="0013366E"/>
    <w:rsid w:val="00150C3E"/>
    <w:rsid w:val="00153C6C"/>
    <w:rsid w:val="0016323D"/>
    <w:rsid w:val="00164325"/>
    <w:rsid w:val="00173FDC"/>
    <w:rsid w:val="00181510"/>
    <w:rsid w:val="0018336A"/>
    <w:rsid w:val="00195A9E"/>
    <w:rsid w:val="001A3D14"/>
    <w:rsid w:val="001A5524"/>
    <w:rsid w:val="001C2462"/>
    <w:rsid w:val="001C3626"/>
    <w:rsid w:val="001C7188"/>
    <w:rsid w:val="001D4C53"/>
    <w:rsid w:val="001F5CCE"/>
    <w:rsid w:val="0025546C"/>
    <w:rsid w:val="00261239"/>
    <w:rsid w:val="00282930"/>
    <w:rsid w:val="002913FF"/>
    <w:rsid w:val="002B7404"/>
    <w:rsid w:val="002C38C1"/>
    <w:rsid w:val="002D074C"/>
    <w:rsid w:val="002D0E14"/>
    <w:rsid w:val="002E59B1"/>
    <w:rsid w:val="002F5174"/>
    <w:rsid w:val="0031511B"/>
    <w:rsid w:val="00316B70"/>
    <w:rsid w:val="00321A7C"/>
    <w:rsid w:val="0033464C"/>
    <w:rsid w:val="003445E8"/>
    <w:rsid w:val="003507C2"/>
    <w:rsid w:val="0035561F"/>
    <w:rsid w:val="0036330E"/>
    <w:rsid w:val="00390FB5"/>
    <w:rsid w:val="003D7F10"/>
    <w:rsid w:val="003E35CB"/>
    <w:rsid w:val="00434BED"/>
    <w:rsid w:val="00441C3B"/>
    <w:rsid w:val="0044367F"/>
    <w:rsid w:val="0046501B"/>
    <w:rsid w:val="00470FC7"/>
    <w:rsid w:val="004C0017"/>
    <w:rsid w:val="005012D4"/>
    <w:rsid w:val="00512AAF"/>
    <w:rsid w:val="005132A6"/>
    <w:rsid w:val="00517562"/>
    <w:rsid w:val="00527ECA"/>
    <w:rsid w:val="00536798"/>
    <w:rsid w:val="00551698"/>
    <w:rsid w:val="00552761"/>
    <w:rsid w:val="005B43FD"/>
    <w:rsid w:val="005C723A"/>
    <w:rsid w:val="005D1913"/>
    <w:rsid w:val="005F0C0C"/>
    <w:rsid w:val="00602768"/>
    <w:rsid w:val="006117D0"/>
    <w:rsid w:val="00644F71"/>
    <w:rsid w:val="00664123"/>
    <w:rsid w:val="00693B63"/>
    <w:rsid w:val="006A395C"/>
    <w:rsid w:val="006D399B"/>
    <w:rsid w:val="006E4572"/>
    <w:rsid w:val="006F4D44"/>
    <w:rsid w:val="006F5EC3"/>
    <w:rsid w:val="007030B3"/>
    <w:rsid w:val="007167A1"/>
    <w:rsid w:val="0074434C"/>
    <w:rsid w:val="00755AFA"/>
    <w:rsid w:val="0076445D"/>
    <w:rsid w:val="007711E2"/>
    <w:rsid w:val="00771E8A"/>
    <w:rsid w:val="00775193"/>
    <w:rsid w:val="00795D60"/>
    <w:rsid w:val="007D0CB4"/>
    <w:rsid w:val="007D2A06"/>
    <w:rsid w:val="007E1014"/>
    <w:rsid w:val="007E7122"/>
    <w:rsid w:val="007F5433"/>
    <w:rsid w:val="00804694"/>
    <w:rsid w:val="00832C97"/>
    <w:rsid w:val="00837341"/>
    <w:rsid w:val="00885683"/>
    <w:rsid w:val="008950FF"/>
    <w:rsid w:val="008B22FA"/>
    <w:rsid w:val="008B3EAE"/>
    <w:rsid w:val="008C0994"/>
    <w:rsid w:val="008C38F0"/>
    <w:rsid w:val="008E10A0"/>
    <w:rsid w:val="008F3BD0"/>
    <w:rsid w:val="008F4B5B"/>
    <w:rsid w:val="008F7575"/>
    <w:rsid w:val="00920DC7"/>
    <w:rsid w:val="0092406A"/>
    <w:rsid w:val="00964BC5"/>
    <w:rsid w:val="009844C1"/>
    <w:rsid w:val="00984F28"/>
    <w:rsid w:val="009914D7"/>
    <w:rsid w:val="009946A8"/>
    <w:rsid w:val="009A0885"/>
    <w:rsid w:val="009B06BB"/>
    <w:rsid w:val="009D7C61"/>
    <w:rsid w:val="009F5F85"/>
    <w:rsid w:val="009F63C7"/>
    <w:rsid w:val="00A11FE8"/>
    <w:rsid w:val="00A2186F"/>
    <w:rsid w:val="00A22977"/>
    <w:rsid w:val="00A23D8A"/>
    <w:rsid w:val="00A35A2D"/>
    <w:rsid w:val="00AB7FF7"/>
    <w:rsid w:val="00AE0A78"/>
    <w:rsid w:val="00AE4A84"/>
    <w:rsid w:val="00AE7792"/>
    <w:rsid w:val="00AF40FB"/>
    <w:rsid w:val="00AF6BDF"/>
    <w:rsid w:val="00B27EBE"/>
    <w:rsid w:val="00B461E6"/>
    <w:rsid w:val="00B46209"/>
    <w:rsid w:val="00B713EF"/>
    <w:rsid w:val="00B74FB3"/>
    <w:rsid w:val="00B865E8"/>
    <w:rsid w:val="00BA51FF"/>
    <w:rsid w:val="00BB2F85"/>
    <w:rsid w:val="00BB5704"/>
    <w:rsid w:val="00BC2638"/>
    <w:rsid w:val="00BF02A1"/>
    <w:rsid w:val="00C113C8"/>
    <w:rsid w:val="00C215A1"/>
    <w:rsid w:val="00C32129"/>
    <w:rsid w:val="00C36000"/>
    <w:rsid w:val="00C4324C"/>
    <w:rsid w:val="00C46777"/>
    <w:rsid w:val="00C50609"/>
    <w:rsid w:val="00C56DCA"/>
    <w:rsid w:val="00C6305A"/>
    <w:rsid w:val="00C802FB"/>
    <w:rsid w:val="00C84DC4"/>
    <w:rsid w:val="00CD726A"/>
    <w:rsid w:val="00D02E9F"/>
    <w:rsid w:val="00D30237"/>
    <w:rsid w:val="00D410C6"/>
    <w:rsid w:val="00D56A55"/>
    <w:rsid w:val="00DB0B4B"/>
    <w:rsid w:val="00DF5E2B"/>
    <w:rsid w:val="00E1198E"/>
    <w:rsid w:val="00E215CA"/>
    <w:rsid w:val="00E371BE"/>
    <w:rsid w:val="00E45155"/>
    <w:rsid w:val="00E4636A"/>
    <w:rsid w:val="00E46F41"/>
    <w:rsid w:val="00E575C9"/>
    <w:rsid w:val="00E750B9"/>
    <w:rsid w:val="00E9540A"/>
    <w:rsid w:val="00F03EB2"/>
    <w:rsid w:val="00F43888"/>
    <w:rsid w:val="00F611B4"/>
    <w:rsid w:val="00F652B1"/>
    <w:rsid w:val="00F82920"/>
    <w:rsid w:val="00F84EBE"/>
    <w:rsid w:val="00F97D17"/>
    <w:rsid w:val="00FA7389"/>
    <w:rsid w:val="00FB4D64"/>
    <w:rsid w:val="00FD0997"/>
    <w:rsid w:val="00FE31B4"/>
    <w:rsid w:val="00FF2E81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32A6"/>
    <w:pPr>
      <w:keepNext/>
      <w:jc w:val="center"/>
      <w:outlineLvl w:val="0"/>
    </w:pPr>
    <w:rPr>
      <w:rFonts w:ascii="Bangkok" w:hAnsi="Bangkok" w:cs="Bangkok"/>
      <w:b/>
      <w:bCs/>
    </w:rPr>
  </w:style>
  <w:style w:type="paragraph" w:styleId="Nagwek2">
    <w:name w:val="heading 2"/>
    <w:basedOn w:val="Normalny"/>
    <w:next w:val="Normalny"/>
    <w:link w:val="Nagwek2Znak"/>
    <w:qFormat/>
    <w:rsid w:val="005132A6"/>
    <w:pPr>
      <w:keepNext/>
      <w:spacing w:before="120" w:line="240" w:lineRule="atLeast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132A6"/>
    <w:pPr>
      <w:keepNext/>
      <w:spacing w:before="144" w:line="240" w:lineRule="atLeast"/>
      <w:ind w:left="926" w:hanging="926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132A6"/>
    <w:pPr>
      <w:keepNext/>
      <w:spacing w:before="48" w:line="240" w:lineRule="atLeast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132A6"/>
    <w:pPr>
      <w:keepNext/>
      <w:jc w:val="both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132A6"/>
    <w:pPr>
      <w:keepNext/>
      <w:spacing w:line="240" w:lineRule="atLeast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132A6"/>
    <w:pPr>
      <w:keepNext/>
      <w:ind w:left="108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132A6"/>
    <w:pPr>
      <w:keepNext/>
      <w:numPr>
        <w:ilvl w:val="7"/>
        <w:numId w:val="9"/>
      </w:numPr>
      <w:spacing w:line="240" w:lineRule="atLeast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5132A6"/>
    <w:pPr>
      <w:keepNext/>
      <w:ind w:firstLine="360"/>
      <w:jc w:val="center"/>
      <w:outlineLvl w:val="8"/>
    </w:pPr>
    <w:rPr>
      <w:rFonts w:ascii="Bangkok" w:hAnsi="Bangkok" w:cs="Bangkok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5132A6"/>
    <w:rPr>
      <w:rFonts w:ascii="Arial" w:hAnsi="Arial" w:cs="Arial"/>
      <w:sz w:val="22"/>
    </w:rPr>
  </w:style>
  <w:style w:type="character" w:customStyle="1" w:styleId="Absatz-Standardschriftart">
    <w:name w:val="Absatz-Standardschriftart"/>
    <w:rsid w:val="005132A6"/>
  </w:style>
  <w:style w:type="character" w:customStyle="1" w:styleId="WW-Absatz-Standardschriftart">
    <w:name w:val="WW-Absatz-Standardschriftart"/>
    <w:rsid w:val="005132A6"/>
  </w:style>
  <w:style w:type="character" w:customStyle="1" w:styleId="WW-Absatz-Standardschriftart1">
    <w:name w:val="WW-Absatz-Standardschriftart1"/>
    <w:rsid w:val="005132A6"/>
  </w:style>
  <w:style w:type="character" w:customStyle="1" w:styleId="WW-Absatz-Standardschriftart11">
    <w:name w:val="WW-Absatz-Standardschriftart11"/>
    <w:rsid w:val="005132A6"/>
  </w:style>
  <w:style w:type="character" w:customStyle="1" w:styleId="WW-Absatz-Standardschriftart111">
    <w:name w:val="WW-Absatz-Standardschriftart111"/>
    <w:rsid w:val="005132A6"/>
  </w:style>
  <w:style w:type="character" w:customStyle="1" w:styleId="WW-Absatz-Standardschriftart1111">
    <w:name w:val="WW-Absatz-Standardschriftart1111"/>
    <w:rsid w:val="005132A6"/>
  </w:style>
  <w:style w:type="character" w:customStyle="1" w:styleId="WW-Absatz-Standardschriftart11111">
    <w:name w:val="WW-Absatz-Standardschriftart11111"/>
    <w:rsid w:val="005132A6"/>
  </w:style>
  <w:style w:type="character" w:customStyle="1" w:styleId="WW-Absatz-Standardschriftart111111">
    <w:name w:val="WW-Absatz-Standardschriftart111111"/>
    <w:rsid w:val="005132A6"/>
  </w:style>
  <w:style w:type="character" w:customStyle="1" w:styleId="WW8Num10z0">
    <w:name w:val="WW8Num10z0"/>
    <w:rsid w:val="005132A6"/>
    <w:rPr>
      <w:rFonts w:ascii="Arial" w:hAnsi="Arial" w:cs="Arial"/>
      <w:sz w:val="22"/>
    </w:rPr>
  </w:style>
  <w:style w:type="character" w:customStyle="1" w:styleId="WW-Absatz-Standardschriftart1111111">
    <w:name w:val="WW-Absatz-Standardschriftart1111111"/>
    <w:rsid w:val="005132A6"/>
  </w:style>
  <w:style w:type="character" w:customStyle="1" w:styleId="WW-Absatz-Standardschriftart11111111">
    <w:name w:val="WW-Absatz-Standardschriftart11111111"/>
    <w:rsid w:val="005132A6"/>
  </w:style>
  <w:style w:type="character" w:customStyle="1" w:styleId="WW-Absatz-Standardschriftart111111111">
    <w:name w:val="WW-Absatz-Standardschriftart111111111"/>
    <w:rsid w:val="005132A6"/>
  </w:style>
  <w:style w:type="character" w:customStyle="1" w:styleId="WW-Absatz-Standardschriftart1111111111">
    <w:name w:val="WW-Absatz-Standardschriftart1111111111"/>
    <w:rsid w:val="005132A6"/>
  </w:style>
  <w:style w:type="character" w:customStyle="1" w:styleId="WW-Absatz-Standardschriftart11111111111">
    <w:name w:val="WW-Absatz-Standardschriftart11111111111"/>
    <w:rsid w:val="005132A6"/>
  </w:style>
  <w:style w:type="character" w:customStyle="1" w:styleId="Domylnaczcionkaakapitu1">
    <w:name w:val="Domyślna czcionka akapitu1"/>
    <w:rsid w:val="005132A6"/>
  </w:style>
  <w:style w:type="character" w:customStyle="1" w:styleId="WW-Domylnaczcionkaakapitu">
    <w:name w:val="WW-Domyślna czcionka akapitu"/>
    <w:rsid w:val="005132A6"/>
  </w:style>
  <w:style w:type="character" w:customStyle="1" w:styleId="WW-Absatz-Standardschriftart111111111111">
    <w:name w:val="WW-Absatz-Standardschriftart111111111111"/>
    <w:rsid w:val="005132A6"/>
  </w:style>
  <w:style w:type="character" w:customStyle="1" w:styleId="WW-Absatz-Standardschriftart1111111111111">
    <w:name w:val="WW-Absatz-Standardschriftart1111111111111"/>
    <w:rsid w:val="005132A6"/>
  </w:style>
  <w:style w:type="character" w:customStyle="1" w:styleId="WW8Num9z1">
    <w:name w:val="WW8Num9z1"/>
    <w:rsid w:val="005132A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5132A6"/>
    <w:rPr>
      <w:rFonts w:ascii="Arial" w:hAnsi="Arial" w:cs="Arial"/>
      <w:sz w:val="22"/>
    </w:rPr>
  </w:style>
  <w:style w:type="character" w:customStyle="1" w:styleId="WW-Absatz-Standardschriftart11111111111111">
    <w:name w:val="WW-Absatz-Standardschriftart11111111111111"/>
    <w:rsid w:val="005132A6"/>
  </w:style>
  <w:style w:type="character" w:customStyle="1" w:styleId="WW8Num10z1">
    <w:name w:val="WW8Num10z1"/>
    <w:rsid w:val="005132A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5132A6"/>
    <w:rPr>
      <w:rFonts w:ascii="Arial" w:hAnsi="Arial" w:cs="Arial"/>
      <w:sz w:val="22"/>
    </w:rPr>
  </w:style>
  <w:style w:type="character" w:customStyle="1" w:styleId="WW8Num17z0">
    <w:name w:val="WW8Num17z0"/>
    <w:rsid w:val="005132A6"/>
    <w:rPr>
      <w:rFonts w:ascii="Times New Roman" w:eastAsia="Times New Roman" w:hAnsi="Times New Roman" w:cs="Times New Roman"/>
    </w:rPr>
  </w:style>
  <w:style w:type="character" w:customStyle="1" w:styleId="WW8Num24z5">
    <w:name w:val="WW8Num24z5"/>
    <w:rsid w:val="005132A6"/>
    <w:rPr>
      <w:rFonts w:ascii="Times New Roman" w:eastAsia="Times New Roman" w:hAnsi="Times New Roman" w:cs="Times New Roman"/>
      <w:i/>
    </w:rPr>
  </w:style>
  <w:style w:type="character" w:customStyle="1" w:styleId="WW-Domylnaczcionkaakapitu1">
    <w:name w:val="WW-Domyślna czcionka akapitu1"/>
    <w:rsid w:val="005132A6"/>
  </w:style>
  <w:style w:type="character" w:styleId="Hipercze">
    <w:name w:val="Hyperlink"/>
    <w:basedOn w:val="WW-Domylnaczcionkaakapitu1"/>
    <w:semiHidden/>
    <w:rsid w:val="005132A6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5132A6"/>
  </w:style>
  <w:style w:type="character" w:styleId="UyteHipercze">
    <w:name w:val="FollowedHyperlink"/>
    <w:basedOn w:val="WW-Domylnaczcionkaakapitu1"/>
    <w:semiHidden/>
    <w:rsid w:val="005132A6"/>
    <w:rPr>
      <w:color w:val="800080"/>
      <w:u w:val="single"/>
    </w:rPr>
  </w:style>
  <w:style w:type="character" w:customStyle="1" w:styleId="Znakinumeracji">
    <w:name w:val="Znaki numeracji"/>
    <w:rsid w:val="005132A6"/>
  </w:style>
  <w:style w:type="paragraph" w:customStyle="1" w:styleId="Nagwek10">
    <w:name w:val="Nagłówek1"/>
    <w:basedOn w:val="Normalny"/>
    <w:next w:val="Tekstpodstawowy"/>
    <w:rsid w:val="005132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32A6"/>
    <w:pPr>
      <w:jc w:val="both"/>
    </w:pPr>
    <w:rPr>
      <w:rFonts w:ascii="Arial Unicode MS" w:hAnsi="Arial Unicode MS"/>
      <w:szCs w:val="20"/>
    </w:rPr>
  </w:style>
  <w:style w:type="paragraph" w:styleId="Lista">
    <w:name w:val="List"/>
    <w:basedOn w:val="Tekstpodstawowy"/>
    <w:semiHidden/>
    <w:rsid w:val="005132A6"/>
    <w:rPr>
      <w:rFonts w:cs="Tahoma"/>
    </w:rPr>
  </w:style>
  <w:style w:type="paragraph" w:customStyle="1" w:styleId="Podpis1">
    <w:name w:val="Podpis1"/>
    <w:basedOn w:val="Normalny"/>
    <w:rsid w:val="005132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132A6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semiHidden/>
    <w:rsid w:val="005132A6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5132A6"/>
    <w:pPr>
      <w:jc w:val="both"/>
    </w:pPr>
    <w:rPr>
      <w:rFonts w:ascii="Arial Unicode MS" w:hAnsi="Arial Unicode MS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132A6"/>
    <w:pPr>
      <w:autoSpaceDE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paragraph" w:styleId="Nagwek">
    <w:name w:val="header"/>
    <w:basedOn w:val="Normalny"/>
    <w:link w:val="NagwekZnak"/>
    <w:rsid w:val="005132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2A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132A6"/>
    <w:pPr>
      <w:jc w:val="center"/>
    </w:pPr>
    <w:rPr>
      <w:rFonts w:ascii="Bangkok" w:hAnsi="Bangkok" w:cs="Bangkok"/>
      <w:b/>
      <w:bCs/>
      <w:szCs w:val="20"/>
    </w:rPr>
  </w:style>
  <w:style w:type="paragraph" w:styleId="NormalnyWeb">
    <w:name w:val="Normal (Web)"/>
    <w:basedOn w:val="Normalny"/>
    <w:rsid w:val="005132A6"/>
    <w:pPr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132A6"/>
    <w:pPr>
      <w:spacing w:before="48" w:line="240" w:lineRule="atLeast"/>
      <w:ind w:left="360"/>
      <w:jc w:val="both"/>
    </w:pPr>
  </w:style>
  <w:style w:type="paragraph" w:customStyle="1" w:styleId="Tekstpodstawowywcity31">
    <w:name w:val="Tekst podstawowy wcięty 31"/>
    <w:basedOn w:val="Normalny"/>
    <w:rsid w:val="005132A6"/>
    <w:pPr>
      <w:spacing w:line="360" w:lineRule="atLeast"/>
      <w:ind w:left="4617" w:hanging="4608"/>
    </w:pPr>
    <w:rPr>
      <w:u w:val="single"/>
    </w:rPr>
  </w:style>
  <w:style w:type="paragraph" w:styleId="Tytu">
    <w:name w:val="Title"/>
    <w:basedOn w:val="Normalny"/>
    <w:next w:val="Podtytu"/>
    <w:link w:val="TytuZnak"/>
    <w:qFormat/>
    <w:rsid w:val="005132A6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5132A6"/>
    <w:pPr>
      <w:jc w:val="center"/>
    </w:pPr>
    <w:rPr>
      <w:b/>
      <w:bCs/>
    </w:rPr>
  </w:style>
  <w:style w:type="paragraph" w:customStyle="1" w:styleId="Blockquote">
    <w:name w:val="Blockquote"/>
    <w:basedOn w:val="Normalny"/>
    <w:rsid w:val="005132A6"/>
    <w:pPr>
      <w:spacing w:before="100" w:after="100"/>
      <w:ind w:left="360" w:right="360"/>
    </w:pPr>
    <w:rPr>
      <w:szCs w:val="20"/>
    </w:rPr>
  </w:style>
  <w:style w:type="paragraph" w:styleId="Tekstdymka">
    <w:name w:val="Balloon Text"/>
    <w:basedOn w:val="Normalny"/>
    <w:link w:val="TekstdymkaZnak"/>
    <w:rsid w:val="005132A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132A6"/>
  </w:style>
  <w:style w:type="paragraph" w:customStyle="1" w:styleId="Zawartotabeli">
    <w:name w:val="Zawartość tabeli"/>
    <w:basedOn w:val="Normalny"/>
    <w:rsid w:val="005132A6"/>
    <w:pPr>
      <w:suppressLineNumbers/>
    </w:pPr>
  </w:style>
  <w:style w:type="paragraph" w:customStyle="1" w:styleId="Nagwektabeli">
    <w:name w:val="Nagłówek tabeli"/>
    <w:basedOn w:val="Zawartotabeli"/>
    <w:rsid w:val="005132A6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93B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3B6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749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1511B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77519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32C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2C97"/>
    <w:rPr>
      <w:rFonts w:ascii="Bangkok" w:hAnsi="Bangkok" w:cs="Bangkok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32C97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32C97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32C97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32C97"/>
    <w:rPr>
      <w:b/>
      <w:sz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832C97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32C97"/>
    <w:rPr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32C97"/>
    <w:rPr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32C97"/>
    <w:rPr>
      <w:rFonts w:ascii="Bangkok" w:hAnsi="Bangkok" w:cs="Bangkok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C97"/>
    <w:rPr>
      <w:rFonts w:ascii="Arial Unicode MS" w:hAnsi="Arial Unicode MS"/>
      <w:sz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32C97"/>
    <w:rPr>
      <w:rFonts w:cs="Tahoma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2C97"/>
    <w:rPr>
      <w:rFonts w:ascii="Arial Unicode MS" w:hAnsi="Arial Unicode MS"/>
      <w:sz w:val="23"/>
      <w:szCs w:val="23"/>
      <w:lang w:eastAsia="ar-SA"/>
    </w:rPr>
  </w:style>
  <w:style w:type="character" w:customStyle="1" w:styleId="TytuZnak">
    <w:name w:val="Tytuł Znak"/>
    <w:basedOn w:val="Domylnaczcionkaakapitu"/>
    <w:link w:val="Tytu"/>
    <w:rsid w:val="00832C97"/>
    <w:rPr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32C97"/>
    <w:rPr>
      <w:b/>
      <w:bCs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32C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F493-F2B9-4F7E-91B2-F2378A1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DŁUGOŁĘKA</vt:lpstr>
    </vt:vector>
  </TitlesOfParts>
  <Company>Ministrerstwo Edukacji Narodowej</Company>
  <LinksUpToDate>false</LinksUpToDate>
  <CharactersWithSpaces>10566</CharactersWithSpaces>
  <SharedDoc>false</SharedDoc>
  <HLinks>
    <vt:vector size="54" baseType="variant">
      <vt:variant>
        <vt:i4>5439584</vt:i4>
      </vt:variant>
      <vt:variant>
        <vt:i4>24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5439584</vt:i4>
      </vt:variant>
      <vt:variant>
        <vt:i4>20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5439584</vt:i4>
      </vt:variant>
      <vt:variant>
        <vt:i4>18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5439584</vt:i4>
      </vt:variant>
      <vt:variant>
        <vt:i4>15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5439584</vt:i4>
      </vt:variant>
      <vt:variant>
        <vt:i4>12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mailto:sekretariat.szkola@mirkow.pl</vt:lpwstr>
      </vt:variant>
      <vt:variant>
        <vt:lpwstr/>
      </vt:variant>
      <vt:variant>
        <vt:i4>5374014</vt:i4>
      </vt:variant>
      <vt:variant>
        <vt:i4>6</vt:i4>
      </vt:variant>
      <vt:variant>
        <vt:i4>0</vt:i4>
      </vt:variant>
      <vt:variant>
        <vt:i4>5</vt:i4>
      </vt:variant>
      <vt:variant>
        <vt:lpwstr>mailto:sekretariat.szkola@mirkow.pl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mailto:szkola@mirkow.pl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http://www.szkola.mirkow.pl/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DŁUGOŁĘKA</dc:title>
  <dc:creator>Iwona Stępień</dc:creator>
  <cp:lastModifiedBy>User</cp:lastModifiedBy>
  <cp:revision>5</cp:revision>
  <cp:lastPrinted>2015-12-04T20:28:00Z</cp:lastPrinted>
  <dcterms:created xsi:type="dcterms:W3CDTF">2015-12-04T20:34:00Z</dcterms:created>
  <dcterms:modified xsi:type="dcterms:W3CDTF">2015-12-18T10:10:00Z</dcterms:modified>
</cp:coreProperties>
</file>